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A06D5" w14:textId="3D87F19F" w:rsidR="00513BAD" w:rsidRDefault="00805CC4" w:rsidP="00BB65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33399"/>
          <w:spacing w:val="46"/>
          <w:kern w:val="1"/>
          <w:sz w:val="36"/>
          <w:szCs w:val="36"/>
        </w:rPr>
      </w:pPr>
      <w:r>
        <w:rPr>
          <w:rFonts w:ascii="Verdana" w:hAnsi="Verdana" w:cs="Verdana"/>
          <w:b/>
          <w:bCs/>
          <w:color w:val="333399"/>
          <w:spacing w:val="46"/>
          <w:kern w:val="1"/>
          <w:sz w:val="36"/>
          <w:szCs w:val="36"/>
        </w:rPr>
        <w:t>Molecule</w:t>
      </w:r>
      <w:r w:rsidR="00875D23">
        <w:rPr>
          <w:rFonts w:ascii="Verdana" w:hAnsi="Verdana" w:cs="Verdana"/>
          <w:b/>
          <w:bCs/>
          <w:color w:val="333399"/>
          <w:spacing w:val="46"/>
          <w:kern w:val="1"/>
          <w:sz w:val="36"/>
          <w:szCs w:val="36"/>
        </w:rPr>
        <w:t xml:space="preserve"> Design Challenge</w:t>
      </w:r>
    </w:p>
    <w:p w14:paraId="32C80EDF" w14:textId="3A8C1C83" w:rsidR="00875D23" w:rsidRDefault="00542B57" w:rsidP="00BB65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1"/>
          <w:sz w:val="22"/>
          <w:szCs w:val="22"/>
        </w:rPr>
      </w:pPr>
      <w:r>
        <w:rPr>
          <w:rFonts w:ascii="Verdana" w:hAnsi="Verdana" w:cs="Verdana"/>
          <w:b/>
          <w:bCs/>
          <w:kern w:val="1"/>
          <w:sz w:val="22"/>
          <w:szCs w:val="22"/>
        </w:rPr>
        <w:t>Pre-Activity</w:t>
      </w:r>
    </w:p>
    <w:p w14:paraId="21EFB45F" w14:textId="6459E101" w:rsidR="0058289F" w:rsidRDefault="00D82D5D" w:rsidP="00BB657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1"/>
          <w:sz w:val="22"/>
          <w:szCs w:val="22"/>
        </w:rPr>
      </w:pPr>
      <w:r>
        <w:rPr>
          <w:rFonts w:ascii="Verdana" w:hAnsi="Verdana" w:cs="Verdana"/>
          <w:b/>
          <w:bCs/>
          <w:noProof/>
          <w:kern w:val="1"/>
          <w:sz w:val="22"/>
          <w:szCs w:val="22"/>
        </w:rPr>
        <w:drawing>
          <wp:inline distT="0" distB="0" distL="0" distR="0" wp14:anchorId="6719D46E" wp14:editId="6FED3E6A">
            <wp:extent cx="1752600" cy="9646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3.21.3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71" cy="9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5330" w14:textId="2D3FE244" w:rsidR="0058289F" w:rsidRPr="0058289F" w:rsidRDefault="0058289F" w:rsidP="0058289F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i/>
          <w:kern w:val="1"/>
          <w:sz w:val="20"/>
          <w:szCs w:val="22"/>
        </w:rPr>
      </w:pPr>
      <w:r w:rsidRPr="0058289F">
        <w:rPr>
          <w:rFonts w:ascii="Verdana" w:hAnsi="Verdana" w:cs="Verdana"/>
          <w:bCs/>
          <w:i/>
          <w:kern w:val="1"/>
          <w:sz w:val="20"/>
          <w:szCs w:val="22"/>
        </w:rPr>
        <w:t>TSW explain how electron clouds that repel each other still attached to an atom.</w:t>
      </w:r>
    </w:p>
    <w:p w14:paraId="7CC35F61" w14:textId="593A9F42" w:rsidR="0058289F" w:rsidRPr="0058289F" w:rsidRDefault="0058289F" w:rsidP="0058289F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i/>
          <w:kern w:val="1"/>
          <w:sz w:val="20"/>
          <w:szCs w:val="22"/>
        </w:rPr>
      </w:pPr>
      <w:r w:rsidRPr="0058289F">
        <w:rPr>
          <w:rFonts w:ascii="Verdana" w:hAnsi="Verdana" w:cs="Verdana"/>
          <w:bCs/>
          <w:i/>
          <w:kern w:val="1"/>
          <w:sz w:val="20"/>
          <w:szCs w:val="22"/>
        </w:rPr>
        <w:t xml:space="preserve">TSW explain how electrons are used to predict the shape of the molecule. </w:t>
      </w:r>
    </w:p>
    <w:p w14:paraId="6E2F11AF" w14:textId="21460195" w:rsidR="0058289F" w:rsidRPr="0058289F" w:rsidRDefault="0058289F" w:rsidP="0058289F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i/>
          <w:kern w:val="1"/>
          <w:sz w:val="22"/>
          <w:szCs w:val="22"/>
        </w:rPr>
      </w:pPr>
      <w:r w:rsidRPr="0058289F">
        <w:rPr>
          <w:rFonts w:ascii="Verdana" w:hAnsi="Verdana" w:cs="Verdana"/>
          <w:bCs/>
          <w:i/>
          <w:kern w:val="1"/>
          <w:sz w:val="20"/>
          <w:szCs w:val="22"/>
        </w:rPr>
        <w:t xml:space="preserve">TSW explain the effect of electronegativity on the shape of a molecule. </w:t>
      </w:r>
    </w:p>
    <w:p w14:paraId="4FC07C9C" w14:textId="57411EE6" w:rsidR="00BB657A" w:rsidRDefault="00BB657A" w:rsidP="0058289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kern w:val="1"/>
          <w:sz w:val="22"/>
          <w:szCs w:val="22"/>
        </w:rPr>
      </w:pPr>
    </w:p>
    <w:p w14:paraId="267941F1" w14:textId="79591394" w:rsidR="00BB657A" w:rsidRDefault="00BB657A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1.  Open the </w:t>
      </w:r>
      <w:r w:rsidRPr="00BB657A">
        <w:rPr>
          <w:rFonts w:ascii="Verdana" w:hAnsi="Verdana" w:cs="Verdana"/>
          <w:bCs/>
          <w:i/>
          <w:kern w:val="1"/>
          <w:sz w:val="22"/>
          <w:szCs w:val="22"/>
        </w:rPr>
        <w:t>Molecule Shapes: Basics</w:t>
      </w:r>
      <w:r>
        <w:rPr>
          <w:rFonts w:ascii="Verdana" w:hAnsi="Verdana" w:cs="Verdana"/>
          <w:bCs/>
          <w:kern w:val="1"/>
          <w:sz w:val="22"/>
          <w:szCs w:val="22"/>
        </w:rPr>
        <w:t xml:space="preserve"> PhET Simulation. </w:t>
      </w:r>
    </w:p>
    <w:p w14:paraId="64D07139" w14:textId="77777777" w:rsidR="00BB657A" w:rsidRDefault="00BB657A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</w:p>
    <w:p w14:paraId="2B9474FF" w14:textId="29D9A3DC" w:rsidR="00BB657A" w:rsidRDefault="00BB657A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2.  </w:t>
      </w:r>
      <w:r w:rsidR="00E2369D">
        <w:rPr>
          <w:rFonts w:ascii="Verdana" w:hAnsi="Verdana" w:cs="Verdana"/>
          <w:bCs/>
          <w:kern w:val="1"/>
          <w:sz w:val="22"/>
          <w:szCs w:val="22"/>
        </w:rPr>
        <w:t xml:space="preserve">Choose “Model.” </w:t>
      </w:r>
    </w:p>
    <w:p w14:paraId="1D7004B8" w14:textId="77777777" w:rsidR="00E2369D" w:rsidRDefault="00E2369D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</w:p>
    <w:p w14:paraId="6D71B97E" w14:textId="5B5F025F" w:rsidR="00E2369D" w:rsidRDefault="00E2369D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3.  Check the box “show bond angles.” </w:t>
      </w:r>
    </w:p>
    <w:p w14:paraId="467D98E2" w14:textId="77777777" w:rsidR="00E2369D" w:rsidRDefault="00E2369D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</w:p>
    <w:p w14:paraId="66EAE268" w14:textId="084C8FA3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4.  Try to move one of the gray atoms. </w:t>
      </w:r>
      <w:r>
        <w:rPr>
          <w:rFonts w:ascii="Verdana" w:hAnsi="Verdana" w:cs="Verdana"/>
          <w:bCs/>
          <w:kern w:val="1"/>
          <w:sz w:val="22"/>
          <w:szCs w:val="22"/>
        </w:rPr>
        <w:br/>
      </w:r>
      <w:r>
        <w:rPr>
          <w:rFonts w:ascii="Verdana" w:hAnsi="Verdana" w:cs="Verdana"/>
          <w:bCs/>
          <w:i/>
          <w:kern w:val="1"/>
          <w:sz w:val="22"/>
          <w:szCs w:val="22"/>
        </w:rPr>
        <w:t>What do you notice about the bond angle when you try to do this?</w:t>
      </w:r>
    </w:p>
    <w:p w14:paraId="57556642" w14:textId="77777777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0240D543" w14:textId="77777777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0C42124E" w14:textId="697F0F39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5.  Try to move the purple center atom. </w:t>
      </w:r>
    </w:p>
    <w:p w14:paraId="5DC4FF32" w14:textId="75102AF3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i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ab/>
      </w:r>
      <w:r>
        <w:rPr>
          <w:rFonts w:ascii="Verdana" w:hAnsi="Verdana" w:cs="Verdana"/>
          <w:bCs/>
          <w:i/>
          <w:kern w:val="1"/>
          <w:sz w:val="22"/>
          <w:szCs w:val="22"/>
        </w:rPr>
        <w:t>What do you notice about the bond angle now?</w:t>
      </w:r>
    </w:p>
    <w:p w14:paraId="7C2F0E4B" w14:textId="77777777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i/>
          <w:kern w:val="1"/>
          <w:sz w:val="22"/>
          <w:szCs w:val="22"/>
        </w:rPr>
      </w:pPr>
    </w:p>
    <w:p w14:paraId="34444849" w14:textId="77777777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i/>
          <w:kern w:val="1"/>
          <w:sz w:val="22"/>
          <w:szCs w:val="22"/>
        </w:rPr>
      </w:pPr>
    </w:p>
    <w:p w14:paraId="3A95E7DF" w14:textId="648AFB02" w:rsidR="00E2369D" w:rsidRP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6.  Rotate the molecule so that you can see all sides.  </w:t>
      </w:r>
    </w:p>
    <w:p w14:paraId="23ED1734" w14:textId="765BC284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i/>
          <w:kern w:val="1"/>
          <w:sz w:val="22"/>
          <w:szCs w:val="22"/>
        </w:rPr>
      </w:pPr>
      <w:r>
        <w:rPr>
          <w:rFonts w:ascii="Verdana" w:hAnsi="Verdana" w:cs="Verdana"/>
          <w:bCs/>
          <w:i/>
          <w:kern w:val="1"/>
          <w:sz w:val="22"/>
          <w:szCs w:val="22"/>
        </w:rPr>
        <w:tab/>
        <w:t xml:space="preserve">Provide a geometric </w:t>
      </w:r>
      <w:r w:rsidR="00812ED9">
        <w:rPr>
          <w:rFonts w:ascii="Verdana" w:hAnsi="Verdana" w:cs="Verdana"/>
          <w:bCs/>
          <w:i/>
          <w:kern w:val="1"/>
          <w:sz w:val="22"/>
          <w:szCs w:val="22"/>
        </w:rPr>
        <w:t>shape</w:t>
      </w:r>
      <w:r>
        <w:rPr>
          <w:rFonts w:ascii="Verdana" w:hAnsi="Verdana" w:cs="Verdana"/>
          <w:bCs/>
          <w:i/>
          <w:kern w:val="1"/>
          <w:sz w:val="22"/>
          <w:szCs w:val="22"/>
        </w:rPr>
        <w:t xml:space="preserve"> that describes this molecule. </w:t>
      </w:r>
    </w:p>
    <w:p w14:paraId="5E042496" w14:textId="77777777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i/>
          <w:kern w:val="1"/>
          <w:sz w:val="22"/>
          <w:szCs w:val="22"/>
        </w:rPr>
      </w:pPr>
    </w:p>
    <w:p w14:paraId="5FFC790A" w14:textId="77777777" w:rsidR="00E2369D" w:rsidRDefault="00E2369D" w:rsidP="00E2369D">
      <w:pPr>
        <w:widowControl w:val="0"/>
        <w:autoSpaceDE w:val="0"/>
        <w:autoSpaceDN w:val="0"/>
        <w:adjustRightInd w:val="0"/>
        <w:ind w:left="360" w:right="-1440" w:hanging="360"/>
        <w:rPr>
          <w:rFonts w:ascii="Verdana" w:hAnsi="Verdana" w:cs="Verdana"/>
          <w:bCs/>
          <w:i/>
          <w:kern w:val="1"/>
          <w:sz w:val="22"/>
          <w:szCs w:val="22"/>
        </w:rPr>
      </w:pPr>
    </w:p>
    <w:p w14:paraId="73BC59B5" w14:textId="142A0A42" w:rsidR="00E2369D" w:rsidRPr="00E2369D" w:rsidRDefault="00E2369D" w:rsidP="00E2369D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7.  Add/Remove atoms to create each of the 4 angles below.  Be sure to rotate the center atom and observe the molecule from all points of view.  </w:t>
      </w:r>
      <w:r>
        <w:rPr>
          <w:rFonts w:ascii="Verdana" w:hAnsi="Verdana" w:cs="Verdana"/>
          <w:bCs/>
          <w:kern w:val="1"/>
          <w:sz w:val="22"/>
          <w:szCs w:val="22"/>
        </w:rPr>
        <w:br/>
      </w:r>
      <w:r>
        <w:rPr>
          <w:rFonts w:ascii="Verdana" w:hAnsi="Verdana" w:cs="Verdana"/>
          <w:bCs/>
          <w:i/>
          <w:kern w:val="1"/>
          <w:sz w:val="22"/>
          <w:szCs w:val="22"/>
        </w:rPr>
        <w:t>Fill in the chart below to record your observations about each molecule.</w:t>
      </w:r>
    </w:p>
    <w:p w14:paraId="0CDA9A63" w14:textId="77777777" w:rsidR="00BB657A" w:rsidRPr="00BB657A" w:rsidRDefault="00BB657A" w:rsidP="00BB657A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</w:p>
    <w:tbl>
      <w:tblPr>
        <w:tblStyle w:val="TableGrid"/>
        <w:tblW w:w="9472" w:type="dxa"/>
        <w:tblInd w:w="720" w:type="dxa"/>
        <w:tblLook w:val="04A0" w:firstRow="1" w:lastRow="0" w:firstColumn="1" w:lastColumn="0" w:noHBand="0" w:noVBand="1"/>
      </w:tblPr>
      <w:tblGrid>
        <w:gridCol w:w="1106"/>
        <w:gridCol w:w="4183"/>
        <w:gridCol w:w="4183"/>
      </w:tblGrid>
      <w:tr w:rsidR="00E2369D" w14:paraId="735B167F" w14:textId="13A082D9" w:rsidTr="00E2369D">
        <w:trPr>
          <w:trHeight w:val="562"/>
        </w:trPr>
        <w:tc>
          <w:tcPr>
            <w:tcW w:w="1106" w:type="dxa"/>
          </w:tcPr>
          <w:p w14:paraId="742EAC8D" w14:textId="77777777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 xml:space="preserve">Bond </w:t>
            </w:r>
          </w:p>
          <w:p w14:paraId="08E1BBDA" w14:textId="3D9E83CD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>Angle</w:t>
            </w:r>
          </w:p>
        </w:tc>
        <w:tc>
          <w:tcPr>
            <w:tcW w:w="4183" w:type="dxa"/>
          </w:tcPr>
          <w:p w14:paraId="64FEF660" w14:textId="42E36AFA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 xml:space="preserve"># of Atoms on the Central Atom </w:t>
            </w:r>
          </w:p>
        </w:tc>
        <w:tc>
          <w:tcPr>
            <w:tcW w:w="4183" w:type="dxa"/>
          </w:tcPr>
          <w:p w14:paraId="0FC86EDD" w14:textId="3F2A1C1B" w:rsidR="00E2369D" w:rsidRDefault="00812ED9" w:rsidP="00E2369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"/>
              <w:jc w:val="center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>Geometric Shape</w:t>
            </w:r>
          </w:p>
        </w:tc>
      </w:tr>
      <w:tr w:rsidR="00E2369D" w14:paraId="2935B6D4" w14:textId="1751D853" w:rsidTr="00E2369D">
        <w:trPr>
          <w:trHeight w:val="295"/>
        </w:trPr>
        <w:tc>
          <w:tcPr>
            <w:tcW w:w="1106" w:type="dxa"/>
          </w:tcPr>
          <w:p w14:paraId="5F056CF2" w14:textId="05331C94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>180</w:t>
            </w:r>
            <w:r w:rsidRPr="009E742E">
              <w:rPr>
                <w:rFonts w:ascii="Lucida Grande" w:hAnsi="Lucida Grande"/>
                <w:b/>
                <w:color w:val="000000"/>
              </w:rPr>
              <w:t xml:space="preserve"> °</w:t>
            </w:r>
          </w:p>
        </w:tc>
        <w:tc>
          <w:tcPr>
            <w:tcW w:w="4183" w:type="dxa"/>
          </w:tcPr>
          <w:p w14:paraId="10ED4E37" w14:textId="321C55EA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  <w:tc>
          <w:tcPr>
            <w:tcW w:w="4183" w:type="dxa"/>
          </w:tcPr>
          <w:p w14:paraId="39E498EE" w14:textId="77777777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</w:tr>
      <w:tr w:rsidR="00E2369D" w14:paraId="627508E1" w14:textId="11CBC5D2" w:rsidTr="00E2369D">
        <w:trPr>
          <w:trHeight w:val="295"/>
        </w:trPr>
        <w:tc>
          <w:tcPr>
            <w:tcW w:w="1106" w:type="dxa"/>
          </w:tcPr>
          <w:p w14:paraId="75C8D8BB" w14:textId="14DC09B9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>109.5</w:t>
            </w:r>
            <w:r w:rsidRPr="00AE1F93">
              <w:rPr>
                <w:rFonts w:ascii="Lucida Grande" w:hAnsi="Lucida Grande"/>
                <w:b/>
                <w:color w:val="000000"/>
              </w:rPr>
              <w:t xml:space="preserve"> °</w:t>
            </w:r>
          </w:p>
        </w:tc>
        <w:tc>
          <w:tcPr>
            <w:tcW w:w="4183" w:type="dxa"/>
          </w:tcPr>
          <w:p w14:paraId="3E92EC37" w14:textId="432679F9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  <w:tc>
          <w:tcPr>
            <w:tcW w:w="4183" w:type="dxa"/>
          </w:tcPr>
          <w:p w14:paraId="5170B738" w14:textId="77777777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</w:tr>
      <w:tr w:rsidR="00E2369D" w14:paraId="6AD6E595" w14:textId="6C31C671" w:rsidTr="00E2369D">
        <w:trPr>
          <w:trHeight w:val="295"/>
        </w:trPr>
        <w:tc>
          <w:tcPr>
            <w:tcW w:w="1106" w:type="dxa"/>
          </w:tcPr>
          <w:p w14:paraId="4E8E91CC" w14:textId="5FE93448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>120</w:t>
            </w:r>
            <w:r w:rsidRPr="001D3838">
              <w:rPr>
                <w:rFonts w:ascii="Lucida Grande" w:hAnsi="Lucida Grande"/>
                <w:b/>
                <w:color w:val="000000"/>
              </w:rPr>
              <w:t xml:space="preserve"> °</w:t>
            </w:r>
          </w:p>
        </w:tc>
        <w:tc>
          <w:tcPr>
            <w:tcW w:w="4183" w:type="dxa"/>
          </w:tcPr>
          <w:p w14:paraId="5CF0C611" w14:textId="551C60E4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  <w:tc>
          <w:tcPr>
            <w:tcW w:w="4183" w:type="dxa"/>
          </w:tcPr>
          <w:p w14:paraId="4C96DADB" w14:textId="77777777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</w:tr>
      <w:tr w:rsidR="00E2369D" w14:paraId="7212A9AC" w14:textId="5256DC7F" w:rsidTr="00E2369D">
        <w:trPr>
          <w:trHeight w:val="309"/>
        </w:trPr>
        <w:tc>
          <w:tcPr>
            <w:tcW w:w="1106" w:type="dxa"/>
          </w:tcPr>
          <w:p w14:paraId="75F89BA9" w14:textId="4B74E1B8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  <w:r>
              <w:rPr>
                <w:rFonts w:ascii="Verdana" w:hAnsi="Verdana" w:cs="Verdana"/>
                <w:kern w:val="1"/>
                <w:sz w:val="22"/>
                <w:szCs w:val="22"/>
              </w:rPr>
              <w:t>90</w:t>
            </w:r>
            <w:r w:rsidRPr="007007D6">
              <w:rPr>
                <w:rFonts w:ascii="Lucida Grande" w:hAnsi="Lucida Grande"/>
                <w:b/>
                <w:color w:val="000000"/>
              </w:rPr>
              <w:t xml:space="preserve"> °</w:t>
            </w:r>
          </w:p>
        </w:tc>
        <w:tc>
          <w:tcPr>
            <w:tcW w:w="4183" w:type="dxa"/>
          </w:tcPr>
          <w:p w14:paraId="574A8160" w14:textId="4EDC61A6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  <w:tc>
          <w:tcPr>
            <w:tcW w:w="4183" w:type="dxa"/>
          </w:tcPr>
          <w:p w14:paraId="6955E547" w14:textId="77777777" w:rsidR="00E2369D" w:rsidRDefault="00E2369D" w:rsidP="000F3C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440"/>
              <w:rPr>
                <w:rFonts w:ascii="Verdana" w:hAnsi="Verdana" w:cs="Verdana"/>
                <w:kern w:val="1"/>
                <w:sz w:val="22"/>
                <w:szCs w:val="22"/>
              </w:rPr>
            </w:pPr>
          </w:p>
        </w:tc>
      </w:tr>
    </w:tbl>
    <w:p w14:paraId="20022689" w14:textId="77777777" w:rsidR="00B41915" w:rsidRDefault="00B41915" w:rsidP="00875D23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Cs/>
          <w:kern w:val="1"/>
          <w:sz w:val="22"/>
          <w:szCs w:val="22"/>
        </w:rPr>
      </w:pPr>
    </w:p>
    <w:p w14:paraId="0D8D0BF2" w14:textId="63656851" w:rsidR="00B41915" w:rsidRDefault="00E2369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8.  Create a molecule with 5 atoms on the central atom.  </w:t>
      </w:r>
      <w:r w:rsidR="00C07A76">
        <w:rPr>
          <w:rFonts w:ascii="Verdana" w:hAnsi="Verdana" w:cs="Verdana"/>
          <w:bCs/>
          <w:kern w:val="1"/>
          <w:sz w:val="22"/>
          <w:szCs w:val="22"/>
        </w:rPr>
        <w:t xml:space="preserve">Rotate the center atom and observe the </w:t>
      </w:r>
      <w:r w:rsidR="0058289F">
        <w:rPr>
          <w:rFonts w:ascii="Verdana" w:hAnsi="Verdana" w:cs="Verdana"/>
          <w:bCs/>
          <w:kern w:val="1"/>
          <w:sz w:val="22"/>
          <w:szCs w:val="22"/>
        </w:rPr>
        <w:t xml:space="preserve">molecule.  </w:t>
      </w:r>
    </w:p>
    <w:p w14:paraId="04CDBA01" w14:textId="2A8F82D3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ab/>
      </w:r>
      <w:r>
        <w:rPr>
          <w:rFonts w:ascii="Verdana" w:hAnsi="Verdana" w:cs="Verdana"/>
          <w:bCs/>
          <w:i/>
          <w:kern w:val="1"/>
          <w:sz w:val="22"/>
          <w:szCs w:val="22"/>
        </w:rPr>
        <w:t xml:space="preserve">How is this molecule different from the 4 molecules above? </w:t>
      </w:r>
    </w:p>
    <w:p w14:paraId="5E9A9545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0A3CF910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602B7F9A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3DFD091E" w14:textId="77777777" w:rsidR="00D82D5D" w:rsidRDefault="00D82D5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2F538B3B" w14:textId="77777777" w:rsidR="00D82D5D" w:rsidRDefault="00D82D5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33112D47" w14:textId="77777777" w:rsidR="00D82D5D" w:rsidRDefault="00D82D5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627437BD" w14:textId="73861C92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>9.  Sketch a model of a carbon atom based on your knowledge from the previous 3 units.  Be sure to label the number and location of all 3 subatomic particles</w:t>
      </w:r>
      <w:r w:rsidR="0084069D">
        <w:rPr>
          <w:rFonts w:ascii="Verdana" w:hAnsi="Verdana" w:cs="Verdana"/>
          <w:bCs/>
          <w:kern w:val="1"/>
          <w:sz w:val="22"/>
          <w:szCs w:val="22"/>
        </w:rPr>
        <w:t xml:space="preserve"> (including their charge)</w:t>
      </w:r>
      <w:bookmarkStart w:id="0" w:name="_GoBack"/>
      <w:bookmarkEnd w:id="0"/>
      <w:r>
        <w:rPr>
          <w:rFonts w:ascii="Verdana" w:hAnsi="Verdana" w:cs="Verdana"/>
          <w:bCs/>
          <w:kern w:val="1"/>
          <w:sz w:val="22"/>
          <w:szCs w:val="22"/>
        </w:rPr>
        <w:t>.</w:t>
      </w:r>
    </w:p>
    <w:p w14:paraId="1B052891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7523124C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5D81DB3A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3502C447" w14:textId="77777777" w:rsidR="00D82D5D" w:rsidRDefault="00D82D5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46309635" w14:textId="77777777" w:rsidR="00D82D5D" w:rsidRDefault="00D82D5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50FF54DB" w14:textId="77777777" w:rsidR="00D82D5D" w:rsidRDefault="00D82D5D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59C43661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5767202C" w14:textId="77777777" w:rsidR="0058289F" w:rsidRDefault="0058289F" w:rsidP="00C07A76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bCs/>
          <w:kern w:val="1"/>
          <w:sz w:val="22"/>
          <w:szCs w:val="22"/>
        </w:rPr>
      </w:pPr>
    </w:p>
    <w:p w14:paraId="6B5D4FE1" w14:textId="19E3FA91" w:rsidR="0058289F" w:rsidRDefault="0058289F" w:rsidP="0058289F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bCs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 xml:space="preserve">10.  Examine your response to #4 above and your model from #9.  Imagine 2 carbon atoms were near each other.  </w:t>
      </w:r>
    </w:p>
    <w:p w14:paraId="38185E3C" w14:textId="731AC1BD" w:rsidR="0058289F" w:rsidRDefault="0058289F" w:rsidP="0058289F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bCs/>
          <w:i/>
          <w:kern w:val="1"/>
          <w:sz w:val="22"/>
          <w:szCs w:val="22"/>
        </w:rPr>
      </w:pPr>
      <w:r>
        <w:rPr>
          <w:rFonts w:ascii="Verdana" w:hAnsi="Verdana" w:cs="Verdana"/>
          <w:bCs/>
          <w:kern w:val="1"/>
          <w:sz w:val="22"/>
          <w:szCs w:val="22"/>
        </w:rPr>
        <w:tab/>
      </w:r>
      <w:r>
        <w:rPr>
          <w:rFonts w:ascii="Verdana" w:hAnsi="Verdana" w:cs="Verdana"/>
          <w:bCs/>
          <w:i/>
          <w:kern w:val="1"/>
          <w:sz w:val="22"/>
          <w:szCs w:val="22"/>
        </w:rPr>
        <w:t>Why do you think the atoms of the molecules like to stay in one position?</w:t>
      </w:r>
    </w:p>
    <w:p w14:paraId="3CA077A5" w14:textId="77777777" w:rsidR="0058289F" w:rsidRDefault="0058289F" w:rsidP="0058289F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bCs/>
          <w:i/>
          <w:kern w:val="1"/>
          <w:sz w:val="22"/>
          <w:szCs w:val="22"/>
        </w:rPr>
      </w:pPr>
    </w:p>
    <w:p w14:paraId="648776D4" w14:textId="77777777" w:rsidR="0058289F" w:rsidRDefault="0058289F" w:rsidP="0058289F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bCs/>
          <w:i/>
          <w:kern w:val="1"/>
          <w:sz w:val="22"/>
          <w:szCs w:val="22"/>
        </w:rPr>
      </w:pPr>
    </w:p>
    <w:p w14:paraId="5D93B8A4" w14:textId="77777777" w:rsidR="00B41915" w:rsidRPr="00B41915" w:rsidRDefault="00B41915" w:rsidP="00D82D5D">
      <w:pPr>
        <w:tabs>
          <w:tab w:val="left" w:pos="450"/>
        </w:tabs>
        <w:ind w:left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 xml:space="preserve">Please carefully explain your reasoning.  </w:t>
      </w:r>
    </w:p>
    <w:p w14:paraId="071F5994" w14:textId="77777777" w:rsidR="00B41915" w:rsidRPr="00B41915" w:rsidRDefault="00B41915" w:rsidP="00B41915">
      <w:pPr>
        <w:rPr>
          <w:rFonts w:ascii="Verdana" w:hAnsi="Verdana"/>
          <w:sz w:val="22"/>
        </w:rPr>
      </w:pPr>
    </w:p>
    <w:p w14:paraId="58BC28C1" w14:textId="77777777" w:rsidR="00B41915" w:rsidRPr="00B41915" w:rsidRDefault="00B41915" w:rsidP="00B41915">
      <w:pPr>
        <w:rPr>
          <w:rFonts w:ascii="Verdana" w:hAnsi="Verdana"/>
          <w:sz w:val="22"/>
        </w:rPr>
      </w:pPr>
    </w:p>
    <w:p w14:paraId="45745179" w14:textId="77777777" w:rsidR="00B41915" w:rsidRDefault="00B41915" w:rsidP="00B41915">
      <w:pPr>
        <w:rPr>
          <w:rFonts w:ascii="Verdana" w:hAnsi="Verdana"/>
          <w:sz w:val="22"/>
        </w:rPr>
      </w:pPr>
    </w:p>
    <w:p w14:paraId="6E673B15" w14:textId="77777777" w:rsidR="00D82D5D" w:rsidRDefault="00D82D5D" w:rsidP="00B41915">
      <w:pPr>
        <w:rPr>
          <w:rFonts w:ascii="Verdana" w:hAnsi="Verdana"/>
          <w:sz w:val="22"/>
        </w:rPr>
      </w:pPr>
    </w:p>
    <w:p w14:paraId="0952998E" w14:textId="77777777" w:rsidR="00D82D5D" w:rsidRDefault="00D82D5D" w:rsidP="00B41915">
      <w:pPr>
        <w:rPr>
          <w:rFonts w:ascii="Verdana" w:hAnsi="Verdana"/>
          <w:sz w:val="22"/>
        </w:rPr>
      </w:pPr>
    </w:p>
    <w:p w14:paraId="40D9990E" w14:textId="77777777" w:rsidR="00D82D5D" w:rsidRPr="00B41915" w:rsidRDefault="00D82D5D" w:rsidP="00B41915">
      <w:pPr>
        <w:rPr>
          <w:rFonts w:ascii="Verdana" w:hAnsi="Verdana"/>
          <w:sz w:val="22"/>
        </w:rPr>
      </w:pPr>
    </w:p>
    <w:p w14:paraId="1A66753D" w14:textId="77777777" w:rsidR="00B41915" w:rsidRPr="00B41915" w:rsidRDefault="00B41915" w:rsidP="00D82D5D">
      <w:pPr>
        <w:ind w:left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>How sure were you of your answer? (circle one)</w:t>
      </w:r>
    </w:p>
    <w:p w14:paraId="67AC5650" w14:textId="02BE22E3" w:rsidR="00B41915" w:rsidRPr="00B41915" w:rsidRDefault="00B41915" w:rsidP="00D82D5D">
      <w:pPr>
        <w:ind w:firstLine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>Basically Guessed</w:t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  <w:t>Sure</w:t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="00D82D5D">
        <w:rPr>
          <w:rFonts w:ascii="Verdana" w:hAnsi="Verdana"/>
          <w:sz w:val="22"/>
        </w:rPr>
        <w:t xml:space="preserve">                       </w:t>
      </w:r>
      <w:r w:rsidRPr="00B41915">
        <w:rPr>
          <w:rFonts w:ascii="Verdana" w:hAnsi="Verdana"/>
          <w:sz w:val="22"/>
        </w:rPr>
        <w:t>Very Sure</w:t>
      </w:r>
    </w:p>
    <w:p w14:paraId="59781AE5" w14:textId="602F2689" w:rsidR="00B41915" w:rsidRPr="00B41915" w:rsidRDefault="00B41915" w:rsidP="00D82D5D">
      <w:pPr>
        <w:ind w:firstLine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>1</w:t>
      </w:r>
      <w:r w:rsidRPr="00B41915">
        <w:rPr>
          <w:rFonts w:ascii="Verdana" w:hAnsi="Verdana"/>
          <w:sz w:val="22"/>
        </w:rPr>
        <w:tab/>
        <w:t xml:space="preserve">       2</w:t>
      </w:r>
      <w:r w:rsidRPr="00B41915">
        <w:rPr>
          <w:rFonts w:ascii="Verdana" w:hAnsi="Verdana"/>
          <w:sz w:val="22"/>
        </w:rPr>
        <w:tab/>
        <w:t xml:space="preserve">   </w:t>
      </w:r>
      <w:r w:rsidR="00D82D5D">
        <w:rPr>
          <w:rFonts w:ascii="Verdana" w:hAnsi="Verdana"/>
          <w:sz w:val="22"/>
        </w:rPr>
        <w:t xml:space="preserve">       3</w:t>
      </w:r>
      <w:r w:rsidR="00D82D5D">
        <w:rPr>
          <w:rFonts w:ascii="Verdana" w:hAnsi="Verdana"/>
          <w:sz w:val="22"/>
        </w:rPr>
        <w:tab/>
        <w:t xml:space="preserve">      4</w:t>
      </w:r>
      <w:r w:rsidR="00D82D5D">
        <w:rPr>
          <w:rFonts w:ascii="Verdana" w:hAnsi="Verdana"/>
          <w:sz w:val="22"/>
        </w:rPr>
        <w:tab/>
        <w:t xml:space="preserve">          </w:t>
      </w:r>
      <w:r w:rsidRPr="00B41915">
        <w:rPr>
          <w:rFonts w:ascii="Verdana" w:hAnsi="Verdana"/>
          <w:sz w:val="22"/>
        </w:rPr>
        <w:t xml:space="preserve"> </w:t>
      </w:r>
      <w:r w:rsidR="00D82D5D">
        <w:rPr>
          <w:rFonts w:ascii="Verdana" w:hAnsi="Verdana"/>
          <w:sz w:val="22"/>
        </w:rPr>
        <w:t xml:space="preserve"> 5</w:t>
      </w:r>
      <w:r w:rsidR="00D82D5D">
        <w:rPr>
          <w:rFonts w:ascii="Verdana" w:hAnsi="Verdana"/>
          <w:sz w:val="22"/>
        </w:rPr>
        <w:tab/>
        <w:t xml:space="preserve">      6</w:t>
      </w:r>
      <w:r w:rsidR="00D82D5D">
        <w:rPr>
          <w:rFonts w:ascii="Verdana" w:hAnsi="Verdana"/>
          <w:sz w:val="22"/>
        </w:rPr>
        <w:tab/>
        <w:t xml:space="preserve">        7</w:t>
      </w:r>
      <w:r w:rsidR="00D82D5D">
        <w:rPr>
          <w:rFonts w:ascii="Verdana" w:hAnsi="Verdana"/>
          <w:sz w:val="22"/>
        </w:rPr>
        <w:tab/>
        <w:t xml:space="preserve">   8             </w:t>
      </w:r>
      <w:r w:rsidRPr="00B41915">
        <w:rPr>
          <w:rFonts w:ascii="Verdana" w:hAnsi="Verdana"/>
          <w:sz w:val="22"/>
        </w:rPr>
        <w:t>9</w:t>
      </w:r>
      <w:r w:rsidRPr="00B41915">
        <w:rPr>
          <w:rFonts w:ascii="Verdana" w:hAnsi="Verdana"/>
          <w:sz w:val="22"/>
        </w:rPr>
        <w:tab/>
        <w:t xml:space="preserve">   </w:t>
      </w:r>
      <w:r w:rsidR="00D82D5D">
        <w:rPr>
          <w:rFonts w:ascii="Verdana" w:hAnsi="Verdana"/>
          <w:sz w:val="22"/>
        </w:rPr>
        <w:t xml:space="preserve">     </w:t>
      </w:r>
      <w:r w:rsidRPr="00B41915">
        <w:rPr>
          <w:rFonts w:ascii="Verdana" w:hAnsi="Verdana"/>
          <w:sz w:val="22"/>
        </w:rPr>
        <w:t xml:space="preserve">  </w:t>
      </w:r>
      <w:r w:rsidR="00D82D5D">
        <w:rPr>
          <w:rFonts w:ascii="Verdana" w:hAnsi="Verdana"/>
          <w:sz w:val="22"/>
        </w:rPr>
        <w:t xml:space="preserve"> </w:t>
      </w:r>
      <w:r w:rsidRPr="00B41915">
        <w:rPr>
          <w:rFonts w:ascii="Verdana" w:hAnsi="Verdana"/>
          <w:sz w:val="22"/>
        </w:rPr>
        <w:t>10</w:t>
      </w:r>
    </w:p>
    <w:p w14:paraId="03A55467" w14:textId="2C2E9FCA" w:rsidR="00C438D0" w:rsidRDefault="00C438D0" w:rsidP="00D82D5D">
      <w:pPr>
        <w:ind w:firstLine="540"/>
      </w:pPr>
    </w:p>
    <w:p w14:paraId="2DCC2967" w14:textId="77777777" w:rsidR="00D82D5D" w:rsidRPr="00D82D5D" w:rsidRDefault="00D82D5D" w:rsidP="00D82D5D">
      <w:pPr>
        <w:ind w:firstLine="540"/>
        <w:rPr>
          <w:sz w:val="22"/>
        </w:rPr>
      </w:pPr>
    </w:p>
    <w:p w14:paraId="00F68DE6" w14:textId="77777777" w:rsidR="00D82D5D" w:rsidRDefault="00D82D5D" w:rsidP="00D82D5D">
      <w:pPr>
        <w:rPr>
          <w:rFonts w:ascii="Verdana" w:hAnsi="Verdana"/>
          <w:sz w:val="22"/>
        </w:rPr>
      </w:pPr>
    </w:p>
    <w:p w14:paraId="035CA337" w14:textId="0DAE71D2" w:rsidR="00D82D5D" w:rsidRPr="00D82D5D" w:rsidRDefault="00D82D5D" w:rsidP="00D82D5D">
      <w:pPr>
        <w:ind w:left="540" w:hanging="540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 xml:space="preserve">11.  </w:t>
      </w:r>
      <w:r w:rsidRPr="00D82D5D">
        <w:rPr>
          <w:rFonts w:ascii="Verdana" w:hAnsi="Verdana"/>
          <w:i/>
          <w:sz w:val="22"/>
        </w:rPr>
        <w:t xml:space="preserve">Which subatomic particle determines the behavior of atom- how it bonds, when it bonds, if it bonds, what colors it produces, etc.? Why? </w:t>
      </w:r>
    </w:p>
    <w:p w14:paraId="13EE2B62" w14:textId="77777777" w:rsidR="00D82D5D" w:rsidRPr="00D82D5D" w:rsidRDefault="00D82D5D" w:rsidP="00D82D5D">
      <w:pPr>
        <w:rPr>
          <w:rFonts w:ascii="Verdana" w:hAnsi="Verdana"/>
          <w:sz w:val="22"/>
        </w:rPr>
      </w:pPr>
    </w:p>
    <w:p w14:paraId="54DE9E99" w14:textId="77777777" w:rsidR="00D82D5D" w:rsidRPr="00B41915" w:rsidRDefault="00D82D5D" w:rsidP="00D82D5D">
      <w:pPr>
        <w:ind w:left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 xml:space="preserve">Please carefully explain your reasoning.  </w:t>
      </w:r>
    </w:p>
    <w:p w14:paraId="7B7746E5" w14:textId="77777777" w:rsidR="00D82D5D" w:rsidRPr="00B41915" w:rsidRDefault="00D82D5D" w:rsidP="00D82D5D">
      <w:pPr>
        <w:ind w:left="540"/>
        <w:rPr>
          <w:rFonts w:ascii="Verdana" w:hAnsi="Verdana"/>
          <w:sz w:val="22"/>
        </w:rPr>
      </w:pPr>
    </w:p>
    <w:p w14:paraId="29E7ADF0" w14:textId="77777777" w:rsidR="00D82D5D" w:rsidRPr="00B41915" w:rsidRDefault="00D82D5D" w:rsidP="00D82D5D">
      <w:pPr>
        <w:ind w:left="540"/>
        <w:rPr>
          <w:rFonts w:ascii="Verdana" w:hAnsi="Verdana"/>
          <w:sz w:val="22"/>
        </w:rPr>
      </w:pPr>
    </w:p>
    <w:p w14:paraId="380895A6" w14:textId="77777777" w:rsidR="00D82D5D" w:rsidRDefault="00D82D5D" w:rsidP="00D82D5D">
      <w:pPr>
        <w:ind w:left="540"/>
        <w:rPr>
          <w:rFonts w:ascii="Verdana" w:hAnsi="Verdana"/>
          <w:sz w:val="22"/>
        </w:rPr>
      </w:pPr>
    </w:p>
    <w:p w14:paraId="3C61C364" w14:textId="77777777" w:rsidR="00D82D5D" w:rsidRDefault="00D82D5D" w:rsidP="00D82D5D">
      <w:pPr>
        <w:ind w:left="540"/>
        <w:rPr>
          <w:rFonts w:ascii="Verdana" w:hAnsi="Verdana"/>
          <w:sz w:val="22"/>
        </w:rPr>
      </w:pPr>
    </w:p>
    <w:p w14:paraId="0D91B51D" w14:textId="77777777" w:rsidR="00D82D5D" w:rsidRDefault="00D82D5D" w:rsidP="00D82D5D">
      <w:pPr>
        <w:ind w:left="540"/>
        <w:rPr>
          <w:rFonts w:ascii="Verdana" w:hAnsi="Verdana"/>
          <w:sz w:val="22"/>
        </w:rPr>
      </w:pPr>
    </w:p>
    <w:p w14:paraId="29DDCE96" w14:textId="77777777" w:rsidR="00D82D5D" w:rsidRPr="00B41915" w:rsidRDefault="00D82D5D" w:rsidP="00D82D5D">
      <w:pPr>
        <w:ind w:left="540"/>
        <w:rPr>
          <w:rFonts w:ascii="Verdana" w:hAnsi="Verdana"/>
          <w:sz w:val="22"/>
        </w:rPr>
      </w:pPr>
    </w:p>
    <w:p w14:paraId="3D4B1B0C" w14:textId="77777777" w:rsidR="00D82D5D" w:rsidRPr="00B41915" w:rsidRDefault="00D82D5D" w:rsidP="00D82D5D">
      <w:pPr>
        <w:ind w:left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>How sure were you of your answer? (circle one)</w:t>
      </w:r>
    </w:p>
    <w:p w14:paraId="05596AF0" w14:textId="77777777" w:rsidR="00D82D5D" w:rsidRPr="00B41915" w:rsidRDefault="00D82D5D" w:rsidP="00D82D5D">
      <w:pPr>
        <w:ind w:left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>Basically Guessed</w:t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  <w:t>Sure</w:t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 w:rsidRPr="00B4191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                      </w:t>
      </w:r>
      <w:r w:rsidRPr="00B41915">
        <w:rPr>
          <w:rFonts w:ascii="Verdana" w:hAnsi="Verdana"/>
          <w:sz w:val="22"/>
        </w:rPr>
        <w:t>Very Sure</w:t>
      </w:r>
    </w:p>
    <w:p w14:paraId="526828EB" w14:textId="28363454" w:rsidR="00D82D5D" w:rsidRPr="00B41915" w:rsidRDefault="00D82D5D" w:rsidP="00D82D5D">
      <w:pPr>
        <w:ind w:left="540"/>
        <w:rPr>
          <w:rFonts w:ascii="Verdana" w:hAnsi="Verdana"/>
          <w:sz w:val="22"/>
        </w:rPr>
      </w:pPr>
      <w:r w:rsidRPr="00B41915">
        <w:rPr>
          <w:rFonts w:ascii="Verdana" w:hAnsi="Verdana"/>
          <w:sz w:val="22"/>
        </w:rPr>
        <w:t>1</w:t>
      </w:r>
      <w:r w:rsidRPr="00B41915">
        <w:rPr>
          <w:rFonts w:ascii="Verdana" w:hAnsi="Verdana"/>
          <w:sz w:val="22"/>
        </w:rPr>
        <w:tab/>
        <w:t xml:space="preserve">       2</w:t>
      </w:r>
      <w:r w:rsidRPr="00B41915">
        <w:rPr>
          <w:rFonts w:ascii="Verdana" w:hAnsi="Verdana"/>
          <w:sz w:val="22"/>
        </w:rPr>
        <w:tab/>
        <w:t xml:space="preserve">   </w:t>
      </w:r>
      <w:r>
        <w:rPr>
          <w:rFonts w:ascii="Verdana" w:hAnsi="Verdana"/>
          <w:sz w:val="22"/>
        </w:rPr>
        <w:t xml:space="preserve">       3</w:t>
      </w:r>
      <w:r>
        <w:rPr>
          <w:rFonts w:ascii="Verdana" w:hAnsi="Verdana"/>
          <w:sz w:val="22"/>
        </w:rPr>
        <w:tab/>
        <w:t xml:space="preserve">      4</w:t>
      </w:r>
      <w:r>
        <w:rPr>
          <w:rFonts w:ascii="Verdana" w:hAnsi="Verdana"/>
          <w:sz w:val="22"/>
        </w:rPr>
        <w:tab/>
        <w:t xml:space="preserve">          </w:t>
      </w:r>
      <w:r w:rsidRPr="00B4191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5</w:t>
      </w:r>
      <w:r>
        <w:rPr>
          <w:rFonts w:ascii="Verdana" w:hAnsi="Verdana"/>
          <w:sz w:val="22"/>
        </w:rPr>
        <w:tab/>
        <w:t xml:space="preserve">      6</w:t>
      </w:r>
      <w:r>
        <w:rPr>
          <w:rFonts w:ascii="Verdana" w:hAnsi="Verdana"/>
          <w:sz w:val="22"/>
        </w:rPr>
        <w:tab/>
        <w:t xml:space="preserve">        7</w:t>
      </w:r>
      <w:r>
        <w:rPr>
          <w:rFonts w:ascii="Verdana" w:hAnsi="Verdana"/>
          <w:sz w:val="22"/>
        </w:rPr>
        <w:tab/>
        <w:t xml:space="preserve">   8              9   </w:t>
      </w:r>
      <w:r>
        <w:rPr>
          <w:rFonts w:ascii="Verdana" w:hAnsi="Verdana"/>
          <w:sz w:val="22"/>
        </w:rPr>
        <w:tab/>
        <w:t xml:space="preserve">  </w:t>
      </w:r>
      <w:r w:rsidRPr="00B41915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t xml:space="preserve">    </w:t>
      </w:r>
      <w:r w:rsidRPr="00B41915">
        <w:rPr>
          <w:rFonts w:ascii="Verdana" w:hAnsi="Verdana"/>
          <w:sz w:val="22"/>
        </w:rPr>
        <w:t>10</w:t>
      </w:r>
    </w:p>
    <w:p w14:paraId="0C5D17B5" w14:textId="77777777" w:rsidR="00D82D5D" w:rsidRDefault="00D82D5D" w:rsidP="00D82D5D"/>
    <w:sectPr w:rsidR="00D82D5D" w:rsidSect="00BB657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4261" w14:textId="77777777" w:rsidR="00812ED9" w:rsidRDefault="00812ED9" w:rsidP="00240E7A">
      <w:r>
        <w:separator/>
      </w:r>
    </w:p>
  </w:endnote>
  <w:endnote w:type="continuationSeparator" w:id="0">
    <w:p w14:paraId="510DCAF2" w14:textId="77777777" w:rsidR="00812ED9" w:rsidRDefault="00812ED9" w:rsidP="0024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DDE3" w14:textId="77777777" w:rsidR="00812ED9" w:rsidRDefault="00812ED9" w:rsidP="00542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89174" w14:textId="77777777" w:rsidR="00812ED9" w:rsidRDefault="00812E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423C" w14:textId="1D19124B" w:rsidR="00812ED9" w:rsidRDefault="00812ED9" w:rsidP="00542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69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55FC9147" w14:textId="3AC9C7EF" w:rsidR="00812ED9" w:rsidRDefault="00812ED9" w:rsidP="00D82D5D">
    <w:pPr>
      <w:pStyle w:val="Footer"/>
      <w:tabs>
        <w:tab w:val="left" w:pos="7830"/>
      </w:tabs>
    </w:pPr>
    <w:r>
      <w:t xml:space="preserve">Created by Ashley Webb        </w:t>
    </w:r>
    <w:r>
      <w:tab/>
    </w:r>
    <w:r>
      <w:tab/>
      <w:t>DeSoto Central High School</w:t>
    </w:r>
  </w:p>
  <w:p w14:paraId="6A07EEEB" w14:textId="6678A91F" w:rsidR="00812ED9" w:rsidRDefault="00812ED9" w:rsidP="00D82D5D">
    <w:pPr>
      <w:pStyle w:val="Footer"/>
      <w:tabs>
        <w:tab w:val="left" w:pos="7830"/>
      </w:tabs>
    </w:pPr>
    <w:r>
      <w:t>ashley.webb@dcsms.org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ABBDB" w14:textId="77777777" w:rsidR="00812ED9" w:rsidRDefault="00812ED9" w:rsidP="00240E7A">
      <w:r>
        <w:separator/>
      </w:r>
    </w:p>
  </w:footnote>
  <w:footnote w:type="continuationSeparator" w:id="0">
    <w:p w14:paraId="4D765187" w14:textId="77777777" w:rsidR="00812ED9" w:rsidRDefault="00812ED9" w:rsidP="0024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3"/>
    <w:rsid w:val="000B22C8"/>
    <w:rsid w:val="000C3CA4"/>
    <w:rsid w:val="000F3C4B"/>
    <w:rsid w:val="00183AC9"/>
    <w:rsid w:val="00195C53"/>
    <w:rsid w:val="00232F49"/>
    <w:rsid w:val="00240E7A"/>
    <w:rsid w:val="00301FB4"/>
    <w:rsid w:val="00513BAD"/>
    <w:rsid w:val="00542B57"/>
    <w:rsid w:val="00575758"/>
    <w:rsid w:val="0058289F"/>
    <w:rsid w:val="00586E3E"/>
    <w:rsid w:val="005E6CD4"/>
    <w:rsid w:val="006705FE"/>
    <w:rsid w:val="006711FE"/>
    <w:rsid w:val="00680D42"/>
    <w:rsid w:val="006E4AF5"/>
    <w:rsid w:val="007C368F"/>
    <w:rsid w:val="008046DD"/>
    <w:rsid w:val="00805CC4"/>
    <w:rsid w:val="00812ED9"/>
    <w:rsid w:val="0084069D"/>
    <w:rsid w:val="00875D23"/>
    <w:rsid w:val="00985AD3"/>
    <w:rsid w:val="009A04B9"/>
    <w:rsid w:val="00B41915"/>
    <w:rsid w:val="00B525D4"/>
    <w:rsid w:val="00BB657A"/>
    <w:rsid w:val="00C07A76"/>
    <w:rsid w:val="00C1382A"/>
    <w:rsid w:val="00C438D0"/>
    <w:rsid w:val="00C82CB9"/>
    <w:rsid w:val="00CC49B8"/>
    <w:rsid w:val="00D82D5D"/>
    <w:rsid w:val="00DD2B82"/>
    <w:rsid w:val="00E078F2"/>
    <w:rsid w:val="00E2369D"/>
    <w:rsid w:val="00E86C90"/>
    <w:rsid w:val="00EB3696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71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C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7A"/>
  </w:style>
  <w:style w:type="character" w:styleId="PageNumber">
    <w:name w:val="page number"/>
    <w:basedOn w:val="DefaultParagraphFont"/>
    <w:uiPriority w:val="99"/>
    <w:semiHidden/>
    <w:unhideWhenUsed/>
    <w:rsid w:val="00240E7A"/>
  </w:style>
  <w:style w:type="paragraph" w:styleId="Header">
    <w:name w:val="header"/>
    <w:basedOn w:val="Normal"/>
    <w:link w:val="HeaderChar"/>
    <w:uiPriority w:val="99"/>
    <w:unhideWhenUsed/>
    <w:rsid w:val="00240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7A"/>
  </w:style>
  <w:style w:type="paragraph" w:styleId="BalloonText">
    <w:name w:val="Balloon Text"/>
    <w:basedOn w:val="Normal"/>
    <w:link w:val="BalloonTextChar"/>
    <w:uiPriority w:val="99"/>
    <w:semiHidden/>
    <w:unhideWhenUsed/>
    <w:rsid w:val="00B41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C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7A"/>
  </w:style>
  <w:style w:type="character" w:styleId="PageNumber">
    <w:name w:val="page number"/>
    <w:basedOn w:val="DefaultParagraphFont"/>
    <w:uiPriority w:val="99"/>
    <w:semiHidden/>
    <w:unhideWhenUsed/>
    <w:rsid w:val="00240E7A"/>
  </w:style>
  <w:style w:type="paragraph" w:styleId="Header">
    <w:name w:val="header"/>
    <w:basedOn w:val="Normal"/>
    <w:link w:val="HeaderChar"/>
    <w:uiPriority w:val="99"/>
    <w:unhideWhenUsed/>
    <w:rsid w:val="00240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7A"/>
  </w:style>
  <w:style w:type="paragraph" w:styleId="BalloonText">
    <w:name w:val="Balloon Text"/>
    <w:basedOn w:val="Normal"/>
    <w:link w:val="BalloonTextChar"/>
    <w:uiPriority w:val="99"/>
    <w:semiHidden/>
    <w:unhideWhenUsed/>
    <w:rsid w:val="00B41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Foucault</dc:creator>
  <cp:keywords/>
  <dc:description/>
  <cp:lastModifiedBy>Ashley Webb</cp:lastModifiedBy>
  <cp:revision>3</cp:revision>
  <cp:lastPrinted>2018-02-14T21:28:00Z</cp:lastPrinted>
  <dcterms:created xsi:type="dcterms:W3CDTF">2018-02-14T21:28:00Z</dcterms:created>
  <dcterms:modified xsi:type="dcterms:W3CDTF">2018-02-14T22:47:00Z</dcterms:modified>
</cp:coreProperties>
</file>